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E" w:rsidRDefault="00325ADE" w:rsidP="00325ADE">
      <w:pPr>
        <w:pStyle w:val="Titolo2"/>
        <w:pageBreakBefore/>
        <w:numPr>
          <w:ilvl w:val="1"/>
          <w:numId w:val="1"/>
        </w:num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ALLEGATO 1)</w:t>
      </w:r>
    </w:p>
    <w:p w:rsidR="00325ADE" w:rsidRPr="00B00FF1" w:rsidRDefault="00325ADE" w:rsidP="00325ADE">
      <w:pPr>
        <w:pStyle w:val="Titolo2"/>
        <w:numPr>
          <w:ilvl w:val="1"/>
          <w:numId w:val="1"/>
        </w:numPr>
        <w:ind w:left="4956" w:firstLine="0"/>
        <w:jc w:val="right"/>
        <w:rPr>
          <w:rFonts w:ascii="Arial" w:hAnsi="Arial" w:cs="Arial"/>
          <w:sz w:val="22"/>
          <w:szCs w:val="22"/>
        </w:rPr>
      </w:pPr>
    </w:p>
    <w:p w:rsidR="00325ADE" w:rsidRPr="00B00FF1" w:rsidRDefault="00325ADE" w:rsidP="00325ADE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B00FF1">
        <w:rPr>
          <w:rFonts w:ascii="Arial" w:hAnsi="Arial" w:cs="Arial"/>
          <w:sz w:val="22"/>
          <w:szCs w:val="22"/>
        </w:rPr>
        <w:t>Al Direttore</w:t>
      </w:r>
    </w:p>
    <w:p w:rsidR="00325ADE" w:rsidRPr="00B00FF1" w:rsidRDefault="00325ADE" w:rsidP="00325ADE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B00FF1">
        <w:rPr>
          <w:rFonts w:ascii="Arial" w:hAnsi="Arial" w:cs="Arial"/>
          <w:sz w:val="22"/>
          <w:szCs w:val="22"/>
        </w:rPr>
        <w:t xml:space="preserve">Dipartimento di Informatica – </w:t>
      </w:r>
    </w:p>
    <w:p w:rsidR="00325ADE" w:rsidRPr="00B00FF1" w:rsidRDefault="00325ADE" w:rsidP="00325ADE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B00FF1">
        <w:rPr>
          <w:rFonts w:ascii="Arial" w:hAnsi="Arial" w:cs="Arial"/>
          <w:sz w:val="22"/>
          <w:szCs w:val="22"/>
        </w:rPr>
        <w:t>Scienza e Ingegneria DISI</w:t>
      </w:r>
    </w:p>
    <w:p w:rsidR="00325ADE" w:rsidRPr="00B00FF1" w:rsidRDefault="00325ADE" w:rsidP="00325ADE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B00FF1">
        <w:rPr>
          <w:rFonts w:ascii="Arial" w:hAnsi="Arial" w:cs="Arial"/>
          <w:sz w:val="22"/>
          <w:szCs w:val="22"/>
        </w:rPr>
        <w:t xml:space="preserve">Viale Risorgimento, 2 </w:t>
      </w:r>
    </w:p>
    <w:p w:rsidR="00325ADE" w:rsidRDefault="00325ADE" w:rsidP="00325ADE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B00FF1">
        <w:rPr>
          <w:rFonts w:ascii="Arial" w:hAnsi="Arial" w:cs="Arial"/>
          <w:sz w:val="22"/>
          <w:szCs w:val="22"/>
        </w:rPr>
        <w:t>40136 Bologna</w:t>
      </w:r>
    </w:p>
    <w:p w:rsidR="00325ADE" w:rsidRDefault="00325ADE" w:rsidP="00325ADE">
      <w:pPr>
        <w:ind w:firstLine="708"/>
        <w:jc w:val="right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325ADE" w:rsidRDefault="00325ADE" w:rsidP="00325AD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325ADE" w:rsidRDefault="00325ADE" w:rsidP="00325AD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325ADE" w:rsidRDefault="00325ADE" w:rsidP="00325AD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325ADE" w:rsidRDefault="00325ADE" w:rsidP="00325AD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2910"/>
        <w:gridCol w:w="421"/>
        <w:gridCol w:w="1779"/>
        <w:gridCol w:w="920"/>
        <w:gridCol w:w="163"/>
        <w:gridCol w:w="12"/>
        <w:gridCol w:w="615"/>
        <w:gridCol w:w="165"/>
        <w:gridCol w:w="163"/>
        <w:gridCol w:w="317"/>
        <w:gridCol w:w="415"/>
        <w:gridCol w:w="5"/>
        <w:gridCol w:w="163"/>
        <w:gridCol w:w="163"/>
        <w:gridCol w:w="7"/>
        <w:gridCol w:w="447"/>
        <w:gridCol w:w="15"/>
        <w:gridCol w:w="210"/>
        <w:gridCol w:w="999"/>
        <w:gridCol w:w="111"/>
        <w:gridCol w:w="70"/>
      </w:tblGrid>
      <w:tr w:rsidR="00325ADE" w:rsidTr="005A7EAB">
        <w:trPr>
          <w:gridBefore w:val="1"/>
          <w:gridAfter w:val="1"/>
          <w:wAfter w:w="30" w:type="dxa"/>
          <w:trHeight w:hRule="exact" w:val="4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7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" w:type="dxa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rPr>
          <w:gridBefore w:val="1"/>
          <w:gridAfter w:val="1"/>
          <w:wAfter w:w="30" w:type="dxa"/>
          <w:trHeight w:hRule="exact" w:val="2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shd w:val="clear" w:color="auto" w:fill="auto"/>
          </w:tcPr>
          <w:p w:rsidR="00325ADE" w:rsidRDefault="00325ADE" w:rsidP="005A7EAB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gridSpan w:val="7"/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hRule="exact" w:val="400"/>
        </w:trPr>
        <w:tc>
          <w:tcPr>
            <w:tcW w:w="2910" w:type="dxa"/>
            <w:gridSpan w:val="2"/>
            <w:shd w:val="clear" w:color="auto" w:fill="auto"/>
          </w:tcPr>
          <w:p w:rsidR="00325ADE" w:rsidRDefault="00325ADE" w:rsidP="005A7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5ADE" w:rsidTr="005A7EAB">
        <w:trPr>
          <w:gridBefore w:val="1"/>
          <w:gridAfter w:val="1"/>
          <w:wAfter w:w="30" w:type="dxa"/>
          <w:trHeight w:hRule="exact" w:val="2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shd w:val="clear" w:color="auto" w:fill="auto"/>
          </w:tcPr>
          <w:p w:rsidR="00325ADE" w:rsidRDefault="00325ADE" w:rsidP="005A7EAB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gridSpan w:val="7"/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rPr>
          <w:gridBefore w:val="1"/>
          <w:gridAfter w:val="1"/>
          <w:wAfter w:w="30" w:type="dxa"/>
          <w:trHeight w:hRule="exact" w:val="4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5" w:type="dxa"/>
            <w:gridSpan w:val="14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rPr>
          <w:gridBefore w:val="1"/>
          <w:gridAfter w:val="1"/>
          <w:wAfter w:w="30" w:type="dxa"/>
          <w:trHeight w:hRule="exact" w:val="2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shd w:val="clear" w:color="auto" w:fill="auto"/>
          </w:tcPr>
          <w:p w:rsidR="00325ADE" w:rsidRDefault="00325ADE" w:rsidP="005A7EAB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gridSpan w:val="7"/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rPr>
          <w:gridBefore w:val="1"/>
          <w:gridAfter w:val="1"/>
          <w:wAfter w:w="30" w:type="dxa"/>
          <w:trHeight w:val="4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rPr>
          <w:gridBefore w:val="1"/>
          <w:gridAfter w:val="1"/>
          <w:wAfter w:w="30" w:type="dxa"/>
          <w:trHeight w:hRule="exact" w:val="607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shd w:val="clear" w:color="auto" w:fill="auto"/>
          </w:tcPr>
          <w:p w:rsidR="00325ADE" w:rsidRDefault="00325ADE" w:rsidP="005A7EAB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gridSpan w:val="7"/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hRule="exact" w:val="400"/>
        </w:trPr>
        <w:tc>
          <w:tcPr>
            <w:tcW w:w="2910" w:type="dxa"/>
            <w:gridSpan w:val="2"/>
            <w:shd w:val="clear" w:color="auto" w:fill="auto"/>
          </w:tcPr>
          <w:p w:rsidR="00325ADE" w:rsidRDefault="00325ADE" w:rsidP="005A7EA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7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325ADE">
            <w:pPr>
              <w:pStyle w:val="Titolo4"/>
              <w:numPr>
                <w:ilvl w:val="3"/>
                <w:numId w:val="1"/>
              </w:numPr>
              <w:spacing w:line="400" w:lineRule="exact"/>
              <w:ind w:left="18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5ADE" w:rsidTr="005A7EAB">
        <w:trPr>
          <w:gridBefore w:val="1"/>
          <w:gridAfter w:val="1"/>
          <w:wAfter w:w="30" w:type="dxa"/>
          <w:trHeight w:hRule="exact" w:val="2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shd w:val="clear" w:color="auto" w:fill="auto"/>
          </w:tcPr>
          <w:p w:rsidR="00325ADE" w:rsidRDefault="00325ADE" w:rsidP="005A7EAB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gridSpan w:val="7"/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rPr>
          <w:gridBefore w:val="1"/>
          <w:gridAfter w:val="1"/>
          <w:wAfter w:w="30" w:type="dxa"/>
          <w:trHeight w:hRule="exact" w:val="4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rPr>
          <w:gridBefore w:val="1"/>
        </w:trPr>
        <w:tc>
          <w:tcPr>
            <w:tcW w:w="2910" w:type="dxa"/>
            <w:shd w:val="clear" w:color="auto" w:fill="auto"/>
            <w:vAlign w:val="center"/>
          </w:tcPr>
          <w:p w:rsidR="00325ADE" w:rsidRDefault="00325ADE" w:rsidP="005A7EA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325ADE" w:rsidRDefault="00325ADE" w:rsidP="005A7EA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325ADE" w:rsidRDefault="00325ADE" w:rsidP="005A7EA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:rsidR="00325ADE" w:rsidRDefault="00325ADE" w:rsidP="005A7EA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auto"/>
            <w:vAlign w:val="center"/>
          </w:tcPr>
          <w:p w:rsidR="00325ADE" w:rsidRDefault="00325ADE" w:rsidP="005A7EA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325ADE" w:rsidRDefault="00325ADE" w:rsidP="005A7EA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25ADE" w:rsidRDefault="00325ADE" w:rsidP="005A7EA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325ADE" w:rsidRDefault="00325ADE" w:rsidP="005A7EA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325ADE" w:rsidRDefault="00325ADE" w:rsidP="005A7EA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325ADE" w:rsidRDefault="00325ADE" w:rsidP="005A7EA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25ADE" w:rsidRDefault="00325ADE" w:rsidP="005A7EA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 w:rsidR="00325ADE" w:rsidRDefault="00325ADE" w:rsidP="005A7EA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325ADE" w:rsidRDefault="00325ADE" w:rsidP="005A7EAB">
            <w:pPr>
              <w:snapToGrid w:val="0"/>
            </w:pPr>
          </w:p>
        </w:tc>
      </w:tr>
      <w:tr w:rsidR="00325ADE" w:rsidTr="005A7EAB">
        <w:trPr>
          <w:gridBefore w:val="1"/>
          <w:gridAfter w:val="1"/>
          <w:wAfter w:w="30" w:type="dxa"/>
          <w:trHeight w:hRule="exact" w:val="2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shd w:val="clear" w:color="auto" w:fill="auto"/>
          </w:tcPr>
          <w:p w:rsidR="00325ADE" w:rsidRDefault="00325ADE" w:rsidP="005A7EAB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gridSpan w:val="7"/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rPr>
          <w:gridBefore w:val="1"/>
          <w:gridAfter w:val="1"/>
          <w:wAfter w:w="30" w:type="dxa"/>
          <w:trHeight w:hRule="exact" w:val="400"/>
        </w:trPr>
        <w:tc>
          <w:tcPr>
            <w:tcW w:w="3331" w:type="dxa"/>
            <w:gridSpan w:val="2"/>
            <w:shd w:val="clear" w:color="auto" w:fill="auto"/>
          </w:tcPr>
          <w:p w:rsidR="00325ADE" w:rsidRDefault="00325ADE" w:rsidP="005A7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05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rPr>
          <w:gridBefore w:val="1"/>
          <w:gridAfter w:val="1"/>
          <w:wAfter w:w="30" w:type="dxa"/>
          <w:trHeight w:hRule="exact" w:val="2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shd w:val="clear" w:color="auto" w:fill="auto"/>
          </w:tcPr>
          <w:p w:rsidR="00325ADE" w:rsidRDefault="00325ADE" w:rsidP="005A7EAB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gridSpan w:val="7"/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rPr>
          <w:gridBefore w:val="1"/>
          <w:gridAfter w:val="1"/>
          <w:wAfter w:w="30" w:type="dxa"/>
          <w:trHeight w:hRule="exact" w:val="400"/>
        </w:trPr>
        <w:tc>
          <w:tcPr>
            <w:tcW w:w="3331" w:type="dxa"/>
            <w:gridSpan w:val="2"/>
            <w:shd w:val="clear" w:color="auto" w:fill="auto"/>
          </w:tcPr>
          <w:p w:rsidR="00325ADE" w:rsidRDefault="00325ADE" w:rsidP="005A7EA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rPr>
          <w:gridBefore w:val="1"/>
          <w:gridAfter w:val="1"/>
          <w:wAfter w:w="30" w:type="dxa"/>
          <w:trHeight w:hRule="exact" w:val="2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shd w:val="clear" w:color="auto" w:fill="auto"/>
          </w:tcPr>
          <w:p w:rsidR="00325ADE" w:rsidRDefault="00325ADE" w:rsidP="005A7EAB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gridSpan w:val="7"/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rPr>
          <w:gridBefore w:val="1"/>
          <w:gridAfter w:val="1"/>
          <w:wAfter w:w="30" w:type="dxa"/>
          <w:trHeight w:hRule="exact" w:val="538"/>
        </w:trPr>
        <w:tc>
          <w:tcPr>
            <w:tcW w:w="3331" w:type="dxa"/>
            <w:gridSpan w:val="2"/>
            <w:shd w:val="clear" w:color="auto" w:fill="auto"/>
          </w:tcPr>
          <w:p w:rsidR="00325ADE" w:rsidRDefault="00325ADE" w:rsidP="005A7EA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25ADE" w:rsidRDefault="00325ADE" w:rsidP="00325ADE">
      <w:pPr>
        <w:rPr>
          <w:rFonts w:ascii="Arial" w:hAnsi="Arial" w:cs="Arial"/>
          <w:color w:val="000000"/>
          <w:sz w:val="22"/>
          <w:szCs w:val="22"/>
        </w:rPr>
      </w:pPr>
    </w:p>
    <w:p w:rsidR="00325ADE" w:rsidRDefault="00325ADE" w:rsidP="00325AD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25ADE" w:rsidTr="005A7EAB">
        <w:trPr>
          <w:trHeight w:hRule="exact" w:val="676"/>
        </w:trPr>
        <w:tc>
          <w:tcPr>
            <w:tcW w:w="3901" w:type="dxa"/>
            <w:gridSpan w:val="2"/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325ADE" w:rsidRDefault="00325ADE" w:rsidP="005A7EA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spacing w:line="400" w:lineRule="exac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5ADE" w:rsidTr="005A7EAB">
        <w:trPr>
          <w:trHeight w:hRule="exact" w:val="400"/>
        </w:trPr>
        <w:tc>
          <w:tcPr>
            <w:tcW w:w="3850" w:type="dxa"/>
            <w:shd w:val="clear" w:color="auto" w:fill="auto"/>
          </w:tcPr>
          <w:p w:rsidR="00325ADE" w:rsidRDefault="00325ADE" w:rsidP="005A7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325ADE" w:rsidTr="005A7EAB">
        <w:trPr>
          <w:trHeight w:hRule="exact" w:val="400"/>
        </w:trPr>
        <w:tc>
          <w:tcPr>
            <w:tcW w:w="3850" w:type="dxa"/>
            <w:shd w:val="clear" w:color="auto" w:fill="auto"/>
          </w:tcPr>
          <w:p w:rsidR="00325ADE" w:rsidRDefault="00325ADE" w:rsidP="005A7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325ADE" w:rsidRDefault="00325ADE" w:rsidP="00325A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3850"/>
        <w:gridCol w:w="540"/>
        <w:gridCol w:w="216"/>
        <w:gridCol w:w="4536"/>
        <w:gridCol w:w="70"/>
      </w:tblGrid>
      <w:tr w:rsidR="00325ADE" w:rsidTr="005A7EAB">
        <w:trPr>
          <w:gridBefore w:val="1"/>
          <w:trHeight w:hRule="exact" w:val="400"/>
        </w:trPr>
        <w:tc>
          <w:tcPr>
            <w:tcW w:w="3850" w:type="dxa"/>
            <w:shd w:val="clear" w:color="auto" w:fill="auto"/>
          </w:tcPr>
          <w:p w:rsidR="00325ADE" w:rsidRDefault="00325ADE" w:rsidP="00325ADE">
            <w:pPr>
              <w:pStyle w:val="Titolo2"/>
              <w:numPr>
                <w:ilvl w:val="1"/>
                <w:numId w:val="1"/>
              </w:numPr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5ADE" w:rsidTr="005A7EAB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hRule="exact" w:val="400"/>
        </w:trPr>
        <w:tc>
          <w:tcPr>
            <w:tcW w:w="3850" w:type="dxa"/>
            <w:gridSpan w:val="2"/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spacing w:line="400" w:lineRule="exact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325ADE" w:rsidRDefault="00325ADE" w:rsidP="00325AD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 </w:t>
      </w: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325ADE" w:rsidRDefault="00325ADE" w:rsidP="00325AD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25ADE" w:rsidRDefault="00325ADE" w:rsidP="00325AD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325ADE" w:rsidRDefault="00325ADE" w:rsidP="00325ADE">
      <w:pPr>
        <w:ind w:left="284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325ADE" w:rsidRDefault="00325ADE" w:rsidP="00325ADE">
      <w:pPr>
        <w:ind w:left="284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88"/>
      </w:tblGrid>
      <w:tr w:rsidR="00325ADE" w:rsidTr="005A7EAB">
        <w:trPr>
          <w:trHeight w:val="4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ind w:right="15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ind w:right="1558"/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:rsidR="00325ADE" w:rsidRDefault="00325ADE" w:rsidP="00325ADE">
      <w:pPr>
        <w:ind w:left="284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325ADE" w:rsidRDefault="00325ADE" w:rsidP="00325ADE">
      <w:pPr>
        <w:ind w:left="284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88"/>
      </w:tblGrid>
      <w:tr w:rsidR="00325ADE" w:rsidTr="005A7EAB">
        <w:trPr>
          <w:trHeight w:val="4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ind w:right="15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ind w:right="1558"/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325ADE" w:rsidRDefault="00325ADE" w:rsidP="00325AD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25ADE" w:rsidRDefault="00325ADE" w:rsidP="00325AD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 “Dipartimento o alla struttura” ovvero “con il Rettore, Direttore Generale o un componente del Consiglio di Amministrazione dell’Ateneo”.</w:t>
      </w:r>
    </w:p>
    <w:p w:rsidR="00325ADE" w:rsidRDefault="00325ADE" w:rsidP="00325AD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esperienza professionale qualificata (</w:t>
      </w:r>
      <w:r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>) maturata presso enti pubblici o organizzazioni private coerenti con il profilo ricercato (così come documentate nel curriculum);</w:t>
      </w:r>
    </w:p>
    <w:p w:rsidR="00325ADE" w:rsidRDefault="00325ADE" w:rsidP="00325ADE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325ADE" w:rsidRDefault="00325ADE" w:rsidP="00325AD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25ADE" w:rsidTr="005A7EAB">
        <w:trPr>
          <w:trHeight w:hRule="exact" w:val="688"/>
        </w:trPr>
        <w:tc>
          <w:tcPr>
            <w:tcW w:w="3331" w:type="dxa"/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25ADE" w:rsidRDefault="00325ADE" w:rsidP="005A7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spacing w:line="400" w:lineRule="exac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5ADE" w:rsidTr="005A7EAB">
        <w:trPr>
          <w:trHeight w:hRule="exact" w:val="400"/>
        </w:trPr>
        <w:tc>
          <w:tcPr>
            <w:tcW w:w="3331" w:type="dxa"/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25ADE" w:rsidRDefault="00325ADE" w:rsidP="00325AD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325ADE" w:rsidTr="005A7EAB">
        <w:trPr>
          <w:trHeight w:hRule="exact" w:val="400"/>
        </w:trPr>
        <w:tc>
          <w:tcPr>
            <w:tcW w:w="1630" w:type="dxa"/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325ADE" w:rsidTr="005A7EAB">
        <w:trPr>
          <w:trHeight w:hRule="exact" w:val="400"/>
        </w:trPr>
        <w:tc>
          <w:tcPr>
            <w:tcW w:w="1630" w:type="dxa"/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325ADE">
            <w:pPr>
              <w:pStyle w:val="Titolo4"/>
              <w:numPr>
                <w:ilvl w:val="3"/>
                <w:numId w:val="1"/>
              </w:numPr>
              <w:spacing w:line="240" w:lineRule="atLeast"/>
              <w:ind w:left="18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325ADE" w:rsidTr="005A7EAB">
        <w:trPr>
          <w:trHeight w:hRule="exact" w:val="400"/>
        </w:trPr>
        <w:tc>
          <w:tcPr>
            <w:tcW w:w="1630" w:type="dxa"/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25ADE" w:rsidTr="005A7EAB">
        <w:trPr>
          <w:trHeight w:hRule="exact" w:val="400"/>
        </w:trPr>
        <w:tc>
          <w:tcPr>
            <w:tcW w:w="1630" w:type="dxa"/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napToGri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ADE" w:rsidTr="005A7EAB">
        <w:trPr>
          <w:trHeight w:hRule="exact" w:val="604"/>
        </w:trPr>
        <w:tc>
          <w:tcPr>
            <w:tcW w:w="1630" w:type="dxa"/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325ADE" w:rsidRDefault="00325ADE" w:rsidP="005A7E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napToGri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325ADE" w:rsidTr="005A7EAB">
        <w:trPr>
          <w:trHeight w:hRule="exact" w:val="400"/>
        </w:trPr>
        <w:tc>
          <w:tcPr>
            <w:tcW w:w="5110" w:type="dxa"/>
            <w:shd w:val="clear" w:color="auto" w:fill="auto"/>
          </w:tcPr>
          <w:p w:rsidR="00325ADE" w:rsidRDefault="00325ADE" w:rsidP="005A7EA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per gli adempimenti connessi alla presente procedura.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</w:t>
      </w:r>
      <w:r>
        <w:rPr>
          <w:rFonts w:ascii="Arial" w:hAnsi="Arial" w:cs="Arial"/>
          <w:i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25ADE" w:rsidRDefault="00325ADE" w:rsidP="00325ADE">
      <w:pPr>
        <w:rPr>
          <w:rFonts w:ascii="Arial" w:hAnsi="Arial" w:cs="Arial"/>
          <w:sz w:val="22"/>
        </w:rPr>
      </w:pP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25ADE" w:rsidRDefault="00325ADE" w:rsidP="00325ADE">
      <w:pPr>
        <w:pageBreakBefore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325ADE" w:rsidRDefault="00325ADE" w:rsidP="00325ADE">
      <w:pPr>
        <w:jc w:val="center"/>
        <w:rPr>
          <w:rFonts w:ascii="Arial" w:hAnsi="Arial" w:cs="Arial"/>
          <w:b/>
          <w:sz w:val="22"/>
          <w:szCs w:val="22"/>
        </w:rPr>
      </w:pPr>
    </w:p>
    <w:p w:rsidR="00325ADE" w:rsidRDefault="00325ADE" w:rsidP="00325AD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  <w:szCs w:val="22"/>
        </w:rPr>
        <w:t>attivita’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nell’ambito del progetto __________________________________________ del Dipartimento ____________________________________________________________________ (bando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  <w:r>
        <w:rPr>
          <w:rFonts w:ascii="Arial Narrow" w:hAnsi="Arial Narrow" w:cs="Arial Narrow"/>
          <w:b/>
          <w:sz w:val="22"/>
          <w:szCs w:val="22"/>
        </w:rPr>
        <w:t xml:space="preserve">          </w:t>
      </w:r>
    </w:p>
    <w:p w:rsidR="00325ADE" w:rsidRDefault="00325ADE" w:rsidP="00325ADE">
      <w:pPr>
        <w:pStyle w:val="Testonotaapidipagina"/>
        <w:tabs>
          <w:tab w:val="left" w:pos="993"/>
        </w:tabs>
        <w:jc w:val="both"/>
        <w:rPr>
          <w:sz w:val="22"/>
          <w:szCs w:val="22"/>
        </w:rPr>
      </w:pPr>
    </w:p>
    <w:p w:rsidR="00325ADE" w:rsidRDefault="00325ADE" w:rsidP="00325ADE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325ADE" w:rsidRDefault="00325ADE" w:rsidP="00325ADE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__________), nato/a__________________________  il 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 _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325ADE" w:rsidRDefault="00325ADE" w:rsidP="00325ADE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88"/>
      </w:tblGrid>
      <w:tr w:rsidR="00325ADE" w:rsidTr="005A7EAB">
        <w:trPr>
          <w:trHeight w:val="400"/>
        </w:trPr>
        <w:tc>
          <w:tcPr>
            <w:tcW w:w="2910" w:type="dxa"/>
            <w:shd w:val="clear" w:color="auto" w:fill="auto"/>
          </w:tcPr>
          <w:p w:rsidR="00325ADE" w:rsidRDefault="00325ADE" w:rsidP="005A7EAB">
            <w:pPr>
              <w:spacing w:line="240" w:lineRule="atLeas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240" w:lineRule="atLeast"/>
              <w:ind w:right="15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240" w:lineRule="atLeast"/>
              <w:ind w:right="15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325ADE" w:rsidRDefault="00325ADE" w:rsidP="00325ADE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325ADE" w:rsidRDefault="00325ADE" w:rsidP="00325AD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esperienza professionale qualificata (</w:t>
      </w:r>
      <w:r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>) maturata presso questo Ateneo o altri enti pubblici o organizzazioni private coerenti con il profilo ricercato (così come documentate nel curriculum);</w:t>
      </w:r>
    </w:p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325ADE" w:rsidRDefault="00325ADE" w:rsidP="00325AD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25ADE" w:rsidTr="005A7EAB">
        <w:trPr>
          <w:trHeight w:hRule="exact" w:val="688"/>
        </w:trPr>
        <w:tc>
          <w:tcPr>
            <w:tcW w:w="3331" w:type="dxa"/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25ADE" w:rsidRDefault="00325ADE" w:rsidP="005A7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spacing w:line="400" w:lineRule="exac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5ADE" w:rsidTr="005A7EAB">
        <w:trPr>
          <w:trHeight w:hRule="exact" w:val="400"/>
        </w:trPr>
        <w:tc>
          <w:tcPr>
            <w:tcW w:w="3331" w:type="dxa"/>
            <w:shd w:val="clear" w:color="auto" w:fill="auto"/>
          </w:tcPr>
          <w:p w:rsidR="00325ADE" w:rsidRDefault="00325ADE" w:rsidP="005A7EA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325ADE" w:rsidRDefault="00325ADE" w:rsidP="005A7EA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motivazioni:</w:t>
      </w:r>
    </w:p>
    <w:p w:rsidR="00325ADE" w:rsidRDefault="00325ADE" w:rsidP="00325ADE">
      <w:pPr>
        <w:spacing w:line="240" w:lineRule="atLeast"/>
        <w:jc w:val="both"/>
        <w:rPr>
          <w:rFonts w:ascii="Wingdings" w:eastAsia="Wingdings" w:hAnsi="Wingdings" w:cs="Wingdings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attività lavorative svolte presso l'attuale sede di servizio: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25ADE" w:rsidRDefault="00325ADE" w:rsidP="00325ADE">
      <w:pPr>
        <w:pBdr>
          <w:bottom w:val="single" w:sz="12" w:space="1" w:color="000000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pBdr>
          <w:bottom w:val="single" w:sz="12" w:space="1" w:color="000000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325ADE" w:rsidRDefault="00325ADE" w:rsidP="00325ADE">
      <w:pPr>
        <w:spacing w:line="24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325ADE" w:rsidRDefault="00325ADE" w:rsidP="00325ADE">
      <w:pPr>
        <w:spacing w:line="24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....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</w:t>
      </w:r>
    </w:p>
    <w:p w:rsidR="00325ADE" w:rsidRDefault="00325ADE" w:rsidP="00325ADE">
      <w:pPr>
        <w:spacing w:line="240" w:lineRule="atLeast"/>
        <w:jc w:val="both"/>
        <w:rPr>
          <w:rFonts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e-mail……………………</w:t>
      </w:r>
    </w:p>
    <w:p w:rsidR="00325ADE" w:rsidRDefault="00325ADE" w:rsidP="00325ADE">
      <w:pPr>
        <w:pStyle w:val="Testonotaapidipagina"/>
        <w:spacing w:line="240" w:lineRule="atLeast"/>
        <w:jc w:val="both"/>
        <w:rPr>
          <w:b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per gli adempimenti connessi alla presente procedura.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325ADE" w:rsidRDefault="00325ADE" w:rsidP="00325ADE">
      <w:pPr>
        <w:pageBreakBefor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jc w:val="both"/>
        <w:rPr>
          <w:rFonts w:ascii="Arial" w:hAnsi="Arial" w:cs="Arial"/>
          <w:b/>
          <w:sz w:val="22"/>
          <w:szCs w:val="22"/>
        </w:rPr>
      </w:pPr>
    </w:p>
    <w:p w:rsidR="00325ADE" w:rsidRDefault="00325ADE" w:rsidP="00325ADE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25ADE" w:rsidRDefault="00325ADE" w:rsidP="00325ADE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325ADE" w:rsidRDefault="00325ADE" w:rsidP="00325ADE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325ADE" w:rsidRDefault="00325ADE" w:rsidP="00325ADE">
      <w:p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325ADE" w:rsidRDefault="00325ADE" w:rsidP="00325ADE">
      <w:p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325ADE" w:rsidRDefault="00325ADE" w:rsidP="00325ADE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325ADE" w:rsidRDefault="00325ADE" w:rsidP="00325AD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autoSpaceDE w:val="0"/>
        <w:ind w:left="5664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E TIMBRO</w:t>
      </w: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325ADE" w:rsidRDefault="00325ADE" w:rsidP="00325ADE">
      <w:pPr>
        <w:pageBreakBefore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</w:rPr>
              <w:t>Formato europeo per il curriculum vitae</w:t>
            </w:r>
          </w:p>
          <w:p w:rsidR="00325ADE" w:rsidRDefault="00325ADE" w:rsidP="005A7EAB">
            <w:pPr>
              <w:pStyle w:val="Aaoeeu"/>
              <w:rPr>
                <w:rFonts w:ascii="Arial" w:hAnsi="Arial" w:cs="Arial"/>
                <w:sz w:val="22"/>
                <w:szCs w:val="22"/>
              </w:rPr>
            </w:pPr>
          </w:p>
          <w:p w:rsidR="00325ADE" w:rsidRDefault="00325ADE" w:rsidP="005A7EAB">
            <w:pPr>
              <w:pStyle w:val="Aaoeeu"/>
              <w:jc w:val="right"/>
            </w:pPr>
            <w:r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Informazioni personali</w:t>
            </w:r>
          </w:p>
        </w:tc>
      </w:tr>
    </w:tbl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tabs>
                <w:tab w:val="left" w:pos="708"/>
              </w:tabs>
              <w:spacing w:before="40" w:after="40"/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]</w:t>
            </w: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tabs>
                <w:tab w:val="left" w:pos="708"/>
              </w:tabs>
              <w:spacing w:before="40" w:after="40"/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]</w:t>
            </w: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Telefono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Fax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E-mail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5ADE" w:rsidRDefault="00325ADE" w:rsidP="00325ADE">
      <w:pPr>
        <w:pStyle w:val="Aaoeeu"/>
        <w:widowControl/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ADE" w:rsidRDefault="00325ADE" w:rsidP="00325ADE">
      <w:pPr>
        <w:pStyle w:val="Aaoeeu"/>
        <w:widowControl/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>Giorno, mese, anno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]</w:t>
            </w:r>
          </w:p>
        </w:tc>
      </w:tr>
    </w:tbl>
    <w:p w:rsidR="00325ADE" w:rsidRDefault="00325ADE" w:rsidP="00325ADE">
      <w:pPr>
        <w:pStyle w:val="Aaoeeu"/>
        <w:widowControl/>
        <w:spacing w:before="20" w:after="20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Esperienza lavorativa</w:t>
            </w:r>
          </w:p>
        </w:tc>
      </w:tr>
    </w:tbl>
    <w:p w:rsidR="00325ADE" w:rsidRDefault="00325ADE" w:rsidP="00325ADE">
      <w:pPr>
        <w:pStyle w:val="Aaoeeu"/>
        <w:widowControl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pacing w:before="20" w:after="2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[ Iniziare con le informazioni più recenti ed elencare separatamente ciascun</w:t>
            </w:r>
          </w:p>
          <w:p w:rsidR="00325ADE" w:rsidRDefault="00325ADE" w:rsidP="005A7EAB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impiego pertinente ricoperto. ]</w:t>
            </w: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Istruzione e formazione</w:t>
            </w:r>
          </w:p>
        </w:tc>
      </w:tr>
    </w:tbl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Iniziare con le informazioni più recenti ed elencare separatamente ciascun </w:t>
            </w:r>
          </w:p>
          <w:p w:rsidR="00325ADE" w:rsidRDefault="00325ADE" w:rsidP="005A7EAB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corso pertinente frequentato con successo. ]</w:t>
            </w: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 xml:space="preserve">Livello nella classificazione nazionale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(se pertinente)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ADE" w:rsidRDefault="00325ADE" w:rsidP="00325AD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13335" r="5715" b="9525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Capacità e competenze personali</w:t>
            </w:r>
          </w:p>
          <w:p w:rsidR="00325ADE" w:rsidRDefault="00325ADE" w:rsidP="005A7EAB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</w:tbl>
    <w:p w:rsidR="00325ADE" w:rsidRDefault="00325ADE" w:rsidP="00325AD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</w:rPr>
              <w:t>Indicare la prima lingua ]</w:t>
            </w:r>
          </w:p>
        </w:tc>
      </w:tr>
    </w:tbl>
    <w:p w:rsidR="00325ADE" w:rsidRDefault="00325ADE" w:rsidP="00325ADE">
      <w:pPr>
        <w:pStyle w:val="Aaoeeu"/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</w:rPr>
              <w:t>Altre lingue</w:t>
            </w:r>
          </w:p>
        </w:tc>
      </w:tr>
    </w:tbl>
    <w:p w:rsidR="00325ADE" w:rsidRDefault="00325ADE" w:rsidP="00325ADE">
      <w:pPr>
        <w:pStyle w:val="Aaoeeu"/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</w:rPr>
              <w:t>Indicare la lingua ]</w:t>
            </w: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 w:val="0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Indicare il livello: eccellente, buono, elementare. ]</w:t>
            </w: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 w:val="0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Indicare il livello: eccellente, buono, elementare. ]</w:t>
            </w:r>
          </w:p>
        </w:tc>
      </w:tr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Indicare il livello: eccellente, buono, elementare. ]</w:t>
            </w:r>
          </w:p>
        </w:tc>
      </w:tr>
    </w:tbl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Capacità e competenze relazionali</w:t>
            </w:r>
          </w:p>
          <w:p w:rsidR="00325ADE" w:rsidRDefault="00325ADE" w:rsidP="005A7E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5ADE" w:rsidRDefault="00325ADE" w:rsidP="005A7E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Capacità e competenze tecniche</w:t>
            </w:r>
          </w:p>
          <w:p w:rsidR="00325ADE" w:rsidRDefault="00325ADE" w:rsidP="005A7EA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Capacità e competenze artistiche</w:t>
            </w:r>
          </w:p>
          <w:p w:rsidR="00325ADE" w:rsidRDefault="00325ADE" w:rsidP="005A7EA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Altre capacità e competenze</w:t>
            </w:r>
          </w:p>
          <w:p w:rsidR="00325ADE" w:rsidRDefault="00325ADE" w:rsidP="005A7EA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Inserire qui ogni altra informazione pertinente, ad esempio persone di </w:t>
            </w:r>
          </w:p>
          <w:p w:rsidR="00325ADE" w:rsidRDefault="00325ADE" w:rsidP="005A7EAB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z w:val="22"/>
                <w:szCs w:val="22"/>
              </w:rPr>
              <w:t>riferimento, referenze ecc. ]</w:t>
            </w:r>
          </w:p>
        </w:tc>
      </w:tr>
    </w:tbl>
    <w:p w:rsidR="00325ADE" w:rsidRDefault="00325ADE" w:rsidP="00325ADE">
      <w:pPr>
        <w:pStyle w:val="Aaoeeu"/>
        <w:widowControl/>
        <w:spacing w:before="20" w:after="20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pStyle w:val="Aaoeeu"/>
        <w:widowControl/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5ADE" w:rsidTr="005A7EAB">
        <w:tc>
          <w:tcPr>
            <w:tcW w:w="2943" w:type="dxa"/>
            <w:shd w:val="clear" w:color="auto" w:fill="auto"/>
          </w:tcPr>
          <w:p w:rsidR="00325ADE" w:rsidRDefault="00325ADE" w:rsidP="005A7EA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:rsidR="00325ADE" w:rsidRDefault="00325ADE" w:rsidP="005A7EA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25ADE" w:rsidRDefault="00325ADE" w:rsidP="005A7EAB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>Se del caso, enumerare gli allegati al CV. ]</w:t>
            </w:r>
          </w:p>
        </w:tc>
      </w:tr>
    </w:tbl>
    <w:p w:rsidR="00325ADE" w:rsidRDefault="00325ADE" w:rsidP="00325ADE">
      <w:pPr>
        <w:pStyle w:val="Aaoeeu"/>
        <w:widowControl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pageBreakBefore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 (NEL CASO IN CUI LA VALUTAZIONE COMPARATIVA SIA PER TITOLI E COLLOQUIO)</w:t>
      </w:r>
    </w:p>
    <w:p w:rsidR="00325ADE" w:rsidRDefault="00325ADE" w:rsidP="00325A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603"/>
      </w:tblGrid>
      <w:tr w:rsidR="00325ADE" w:rsidTr="005A7EAB">
        <w:tc>
          <w:tcPr>
            <w:tcW w:w="1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25ADE" w:rsidRDefault="00325ADE" w:rsidP="005A7E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</w:p>
          <w:p w:rsidR="00325ADE" w:rsidRDefault="00325ADE" w:rsidP="005A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punti</w:t>
            </w:r>
          </w:p>
        </w:tc>
        <w:tc>
          <w:tcPr>
            <w:tcW w:w="8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25ADE" w:rsidRDefault="00325ADE" w:rsidP="005A7EAB"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subordinato.</w:t>
            </w:r>
          </w:p>
        </w:tc>
      </w:tr>
      <w:tr w:rsidR="00325ADE" w:rsidTr="005A7EAB">
        <w:tc>
          <w:tcPr>
            <w:tcW w:w="1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25ADE" w:rsidRDefault="00325ADE" w:rsidP="005A7E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</w:p>
          <w:p w:rsidR="00325ADE" w:rsidRDefault="00325ADE" w:rsidP="005A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25ADE" w:rsidRDefault="00325ADE" w:rsidP="005A7EAB">
            <w:r>
              <w:rPr>
                <w:rFonts w:ascii="Arial" w:hAnsi="Arial" w:cs="Arial"/>
                <w:sz w:val="22"/>
                <w:szCs w:val="22"/>
              </w:rPr>
              <w:t>Altre esperienze professionali (nel settore pubblico/privato) comunque coerenti con il profilo ricercato.</w:t>
            </w:r>
          </w:p>
        </w:tc>
      </w:tr>
      <w:tr w:rsidR="00325ADE" w:rsidTr="005A7EAB">
        <w:tc>
          <w:tcPr>
            <w:tcW w:w="1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25ADE" w:rsidRDefault="00325ADE" w:rsidP="005A7E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5 punti</w:t>
            </w:r>
          </w:p>
        </w:tc>
        <w:tc>
          <w:tcPr>
            <w:tcW w:w="8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25ADE" w:rsidRDefault="00325ADE" w:rsidP="005A7EAB"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325ADE" w:rsidTr="005A7EAB">
        <w:tc>
          <w:tcPr>
            <w:tcW w:w="1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25ADE" w:rsidRDefault="00325ADE" w:rsidP="005A7E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</w:p>
          <w:p w:rsidR="00325ADE" w:rsidRDefault="00325ADE" w:rsidP="005A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25ADE" w:rsidRDefault="00325ADE" w:rsidP="005A7EAB"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 triennale, master, dottorato di ricerca, scuole di specializzazione etc..)</w:t>
            </w:r>
          </w:p>
        </w:tc>
      </w:tr>
    </w:tbl>
    <w:p w:rsidR="00325ADE" w:rsidRDefault="00325ADE" w:rsidP="00325ADE">
      <w:pPr>
        <w:jc w:val="both"/>
        <w:rPr>
          <w:rFonts w:ascii="Arial" w:hAnsi="Arial" w:cs="Arial"/>
          <w:sz w:val="22"/>
          <w:szCs w:val="22"/>
        </w:rPr>
      </w:pPr>
    </w:p>
    <w:p w:rsidR="00325ADE" w:rsidRDefault="00325ADE" w:rsidP="00325ADE">
      <w:pPr>
        <w:jc w:val="both"/>
      </w:pPr>
      <w:r>
        <w:rPr>
          <w:rFonts w:ascii="Arial" w:hAnsi="Arial" w:cs="Arial"/>
          <w:sz w:val="22"/>
          <w:szCs w:val="22"/>
        </w:rPr>
        <w:t xml:space="preserve">Il totale del punteggio titoli è massimo di 30 punti. Una categoria titoli </w:t>
      </w:r>
      <w:proofErr w:type="spellStart"/>
      <w:r>
        <w:rPr>
          <w:rFonts w:ascii="Arial" w:hAnsi="Arial" w:cs="Arial"/>
          <w:sz w:val="22"/>
          <w:szCs w:val="22"/>
        </w:rPr>
        <w:t>puo’</w:t>
      </w:r>
      <w:proofErr w:type="spellEnd"/>
      <w:r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:rsidR="00325ADE" w:rsidRDefault="00325ADE" w:rsidP="00325ADE">
      <w:pPr>
        <w:jc w:val="both"/>
      </w:pPr>
    </w:p>
    <w:p w:rsidR="00325ADE" w:rsidRDefault="00325ADE" w:rsidP="00325ADE">
      <w:pPr>
        <w:jc w:val="both"/>
      </w:pPr>
    </w:p>
    <w:p w:rsidR="00325ADE" w:rsidRDefault="00325ADE" w:rsidP="00325ADE">
      <w:pPr>
        <w:jc w:val="center"/>
        <w:rPr>
          <w:rFonts w:ascii="Arial" w:hAnsi="Arial" w:cs="Arial"/>
          <w:b/>
          <w:sz w:val="22"/>
          <w:szCs w:val="22"/>
        </w:rPr>
      </w:pPr>
    </w:p>
    <w:p w:rsidR="00325ADE" w:rsidRDefault="00325ADE" w:rsidP="00325ADE">
      <w:pPr>
        <w:pStyle w:val="Titolo2"/>
        <w:numPr>
          <w:ilvl w:val="1"/>
          <w:numId w:val="1"/>
        </w:numPr>
        <w:jc w:val="right"/>
        <w:rPr>
          <w:rFonts w:ascii="Arial" w:hAnsi="Arial" w:cs="Arial"/>
          <w:sz w:val="22"/>
          <w:szCs w:val="22"/>
        </w:rPr>
      </w:pPr>
    </w:p>
    <w:p w:rsidR="0036524E" w:rsidRDefault="00325ADE" w:rsidP="00325ADE">
      <w:r>
        <w:tab/>
        <w:t xml:space="preserve">            </w:t>
      </w:r>
      <w:r>
        <w:tab/>
      </w:r>
    </w:p>
    <w:sectPr w:rsidR="0036524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90" w:rsidRDefault="008A6090" w:rsidP="00325ADE">
      <w:r>
        <w:separator/>
      </w:r>
    </w:p>
  </w:endnote>
  <w:endnote w:type="continuationSeparator" w:id="0">
    <w:p w:rsidR="008A6090" w:rsidRDefault="008A6090" w:rsidP="0032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90" w:rsidRDefault="008A6090" w:rsidP="00325ADE">
      <w:r>
        <w:separator/>
      </w:r>
    </w:p>
  </w:footnote>
  <w:footnote w:type="continuationSeparator" w:id="0">
    <w:p w:rsidR="008A6090" w:rsidRDefault="008A6090" w:rsidP="0032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DE" w:rsidRDefault="00325ADE" w:rsidP="00325AD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901700" cy="9017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pStyle w:val="Titolo4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DE"/>
    <w:rsid w:val="00325ADE"/>
    <w:rsid w:val="0036524E"/>
    <w:rsid w:val="008A6090"/>
    <w:rsid w:val="00CE2F05"/>
    <w:rsid w:val="00D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25ADE"/>
    <w:pPr>
      <w:keepNext/>
      <w:numPr>
        <w:ilvl w:val="1"/>
        <w:numId w:val="2"/>
      </w:numPr>
      <w:jc w:val="center"/>
      <w:outlineLvl w:val="1"/>
    </w:pPr>
  </w:style>
  <w:style w:type="paragraph" w:styleId="Titolo4">
    <w:name w:val="heading 4"/>
    <w:basedOn w:val="Normale"/>
    <w:next w:val="Normale"/>
    <w:link w:val="Titolo4Carattere"/>
    <w:qFormat/>
    <w:rsid w:val="00325ADE"/>
    <w:pPr>
      <w:keepNext/>
      <w:numPr>
        <w:ilvl w:val="3"/>
        <w:numId w:val="2"/>
      </w:numPr>
      <w:ind w:left="180" w:firstLine="0"/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25AD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325ADE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325ADE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325ADE"/>
    <w:rPr>
      <w:rFonts w:ascii="Times New Roman" w:eastAsia="Times New Roman" w:hAnsi="Times New Roman" w:cs="Times New Roman"/>
      <w:sz w:val="20"/>
      <w:szCs w:val="20"/>
    </w:rPr>
  </w:style>
  <w:style w:type="paragraph" w:customStyle="1" w:styleId="Aaoeeu">
    <w:name w:val="Aaoeeu"/>
    <w:rsid w:val="00325A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325AD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25AD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25ADE"/>
    <w:pPr>
      <w:jc w:val="right"/>
    </w:pPr>
  </w:style>
  <w:style w:type="paragraph" w:customStyle="1" w:styleId="Aeeaoaeaa2">
    <w:name w:val="A?eeaoae?aa 2"/>
    <w:basedOn w:val="Aaoeeu"/>
    <w:next w:val="Aaoeeu"/>
    <w:rsid w:val="00325ADE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rsid w:val="00325ADE"/>
    <w:rPr>
      <w:rFonts w:ascii="Arial" w:hAnsi="Arial" w:cs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5ADE"/>
    <w:rPr>
      <w:rFonts w:ascii="Arial" w:eastAsia="Times New Roman" w:hAnsi="Arial" w:cs="Arial"/>
      <w:sz w:val="20"/>
      <w:szCs w:val="20"/>
    </w:rPr>
  </w:style>
  <w:style w:type="paragraph" w:customStyle="1" w:styleId="testoxRiferimento">
    <w:name w:val="testo (x Riferimento)"/>
    <w:basedOn w:val="Normale"/>
    <w:rsid w:val="00325AD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AD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5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AD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A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AD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25ADE"/>
    <w:pPr>
      <w:keepNext/>
      <w:numPr>
        <w:ilvl w:val="1"/>
        <w:numId w:val="2"/>
      </w:numPr>
      <w:jc w:val="center"/>
      <w:outlineLvl w:val="1"/>
    </w:pPr>
  </w:style>
  <w:style w:type="paragraph" w:styleId="Titolo4">
    <w:name w:val="heading 4"/>
    <w:basedOn w:val="Normale"/>
    <w:next w:val="Normale"/>
    <w:link w:val="Titolo4Carattere"/>
    <w:qFormat/>
    <w:rsid w:val="00325ADE"/>
    <w:pPr>
      <w:keepNext/>
      <w:numPr>
        <w:ilvl w:val="3"/>
        <w:numId w:val="2"/>
      </w:numPr>
      <w:ind w:left="180" w:firstLine="0"/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25AD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325ADE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325ADE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325ADE"/>
    <w:rPr>
      <w:rFonts w:ascii="Times New Roman" w:eastAsia="Times New Roman" w:hAnsi="Times New Roman" w:cs="Times New Roman"/>
      <w:sz w:val="20"/>
      <w:szCs w:val="20"/>
    </w:rPr>
  </w:style>
  <w:style w:type="paragraph" w:customStyle="1" w:styleId="Aaoeeu">
    <w:name w:val="Aaoeeu"/>
    <w:rsid w:val="00325A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325AD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25AD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25ADE"/>
    <w:pPr>
      <w:jc w:val="right"/>
    </w:pPr>
  </w:style>
  <w:style w:type="paragraph" w:customStyle="1" w:styleId="Aeeaoaeaa2">
    <w:name w:val="A?eeaoae?aa 2"/>
    <w:basedOn w:val="Aaoeeu"/>
    <w:next w:val="Aaoeeu"/>
    <w:rsid w:val="00325ADE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rsid w:val="00325ADE"/>
    <w:rPr>
      <w:rFonts w:ascii="Arial" w:hAnsi="Arial" w:cs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5ADE"/>
    <w:rPr>
      <w:rFonts w:ascii="Arial" w:eastAsia="Times New Roman" w:hAnsi="Arial" w:cs="Arial"/>
      <w:sz w:val="20"/>
      <w:szCs w:val="20"/>
    </w:rPr>
  </w:style>
  <w:style w:type="paragraph" w:customStyle="1" w:styleId="testoxRiferimento">
    <w:name w:val="testo (x Riferimento)"/>
    <w:basedOn w:val="Normale"/>
    <w:rsid w:val="00325AD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AD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5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AD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A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A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Alice Zanna</cp:lastModifiedBy>
  <cp:revision>2</cp:revision>
  <dcterms:created xsi:type="dcterms:W3CDTF">2014-08-04T09:08:00Z</dcterms:created>
  <dcterms:modified xsi:type="dcterms:W3CDTF">2014-08-04T09:08:00Z</dcterms:modified>
</cp:coreProperties>
</file>